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AE" w:rsidRPr="00695D5A" w:rsidRDefault="00E75AAE" w:rsidP="00695D5A">
      <w:pPr>
        <w:pStyle w:val="Nagwek1"/>
        <w:tabs>
          <w:tab w:val="left" w:pos="0"/>
        </w:tabs>
        <w:rPr>
          <w:w w:val="75"/>
        </w:rPr>
      </w:pPr>
      <w:r>
        <w:rPr>
          <w:w w:val="75"/>
        </w:rPr>
        <w:t>KARTA KWALIFIKAC</w:t>
      </w:r>
      <w:r w:rsidR="00695D5A">
        <w:rPr>
          <w:w w:val="75"/>
        </w:rPr>
        <w:t>YJNA OBOZU SPORTOW</w:t>
      </w:r>
      <w:r w:rsidR="00893E4A">
        <w:rPr>
          <w:w w:val="75"/>
        </w:rPr>
        <w:t xml:space="preserve">O </w:t>
      </w:r>
      <w:r w:rsidR="00AA795F">
        <w:rPr>
          <w:w w:val="75"/>
        </w:rPr>
        <w:t>– REKREACYJNEGO - PORONIN 2015</w:t>
      </w:r>
    </w:p>
    <w:p w:rsidR="00E75AAE" w:rsidRDefault="00E75AAE">
      <w:pPr>
        <w:pStyle w:val="Nagwek2"/>
        <w:tabs>
          <w:tab w:val="left" w:pos="0"/>
        </w:tabs>
        <w:rPr>
          <w:spacing w:val="20"/>
        </w:rPr>
      </w:pPr>
      <w:r>
        <w:rPr>
          <w:spacing w:val="20"/>
        </w:rPr>
        <w:t>I. INFORMACJE ORGANIZATORA WYPOCZYNKU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80"/>
        <w:gridCol w:w="2700"/>
        <w:gridCol w:w="180"/>
        <w:gridCol w:w="2520"/>
        <w:gridCol w:w="180"/>
        <w:gridCol w:w="2890"/>
      </w:tblGrid>
      <w:tr w:rsidR="00E75AAE" w:rsidTr="00695D5A">
        <w:trPr>
          <w:trHeight w:val="94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D5A" w:rsidRDefault="00893E4A" w:rsidP="00695D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Organizator</w:t>
            </w:r>
            <w:r w:rsidRPr="00893E4A">
              <w:rPr>
                <w:bCs/>
                <w:sz w:val="18"/>
                <w:szCs w:val="18"/>
              </w:rPr>
              <w:t>:</w:t>
            </w:r>
          </w:p>
          <w:p w:rsidR="00695D5A" w:rsidRDefault="00695D5A" w:rsidP="00695D5A">
            <w:pPr>
              <w:jc w:val="center"/>
              <w:rPr>
                <w:bCs/>
                <w:sz w:val="18"/>
                <w:szCs w:val="18"/>
              </w:rPr>
            </w:pPr>
          </w:p>
          <w:p w:rsidR="00893E4A" w:rsidRPr="00695D5A" w:rsidRDefault="00893E4A" w:rsidP="00893E4A">
            <w:pPr>
              <w:jc w:val="center"/>
              <w:rPr>
                <w:bCs/>
                <w:sz w:val="18"/>
                <w:szCs w:val="18"/>
              </w:rPr>
            </w:pPr>
            <w:r w:rsidRPr="00695D5A">
              <w:rPr>
                <w:b/>
                <w:sz w:val="18"/>
                <w:szCs w:val="18"/>
              </w:rPr>
              <w:t>Uczniowski Klub Sportowy</w:t>
            </w:r>
          </w:p>
          <w:p w:rsidR="00893E4A" w:rsidRPr="00695D5A" w:rsidRDefault="00893E4A" w:rsidP="00893E4A">
            <w:pPr>
              <w:jc w:val="center"/>
              <w:rPr>
                <w:b/>
                <w:sz w:val="18"/>
                <w:szCs w:val="18"/>
              </w:rPr>
            </w:pPr>
            <w:r w:rsidRPr="00695D5A">
              <w:rPr>
                <w:b/>
                <w:sz w:val="18"/>
                <w:szCs w:val="18"/>
              </w:rPr>
              <w:t xml:space="preserve"> „SPARTA” </w:t>
            </w:r>
          </w:p>
          <w:p w:rsidR="00E75AAE" w:rsidRDefault="00E75AAE" w:rsidP="00893E4A">
            <w:pPr>
              <w:jc w:val="center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E4A" w:rsidRDefault="00893E4A" w:rsidP="00695D5A">
            <w:pPr>
              <w:jc w:val="center"/>
              <w:rPr>
                <w:bCs/>
                <w:sz w:val="18"/>
                <w:szCs w:val="18"/>
              </w:rPr>
            </w:pPr>
            <w:r w:rsidRPr="00893E4A">
              <w:rPr>
                <w:bCs/>
                <w:sz w:val="18"/>
                <w:szCs w:val="18"/>
              </w:rPr>
              <w:t>Miejsce wypoczynku:</w:t>
            </w:r>
          </w:p>
          <w:p w:rsidR="00695D5A" w:rsidRPr="00893E4A" w:rsidRDefault="00695D5A" w:rsidP="00695D5A">
            <w:pPr>
              <w:rPr>
                <w:bCs/>
                <w:sz w:val="18"/>
                <w:szCs w:val="18"/>
              </w:rPr>
            </w:pPr>
          </w:p>
          <w:p w:rsidR="00695D5A" w:rsidRPr="00C27313" w:rsidRDefault="00C27313" w:rsidP="00695D5A">
            <w:pPr>
              <w:jc w:val="center"/>
              <w:rPr>
                <w:rFonts w:ascii="Arial" w:hAnsi="Arial" w:cs="Arial"/>
                <w:b/>
                <w:w w:val="75"/>
              </w:rPr>
            </w:pPr>
            <w:r w:rsidRPr="00C27313">
              <w:rPr>
                <w:rFonts w:ascii="Arial" w:hAnsi="Arial" w:cs="Arial"/>
                <w:b/>
                <w:w w:val="75"/>
              </w:rPr>
              <w:t>Ośrodek Wypoczynkowy</w:t>
            </w:r>
          </w:p>
          <w:p w:rsidR="00C27313" w:rsidRPr="00C27313" w:rsidRDefault="00C27313" w:rsidP="00695D5A">
            <w:pPr>
              <w:jc w:val="center"/>
              <w:rPr>
                <w:rFonts w:ascii="Arial" w:hAnsi="Arial" w:cs="Arial"/>
                <w:b/>
                <w:w w:val="75"/>
                <w:sz w:val="28"/>
                <w:szCs w:val="28"/>
              </w:rPr>
            </w:pPr>
            <w:r w:rsidRPr="00C27313">
              <w:rPr>
                <w:rFonts w:ascii="Arial" w:hAnsi="Arial" w:cs="Arial"/>
                <w:b/>
                <w:w w:val="75"/>
              </w:rPr>
              <w:t>Limba</w: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E7" w:rsidRDefault="00893E4A" w:rsidP="00893E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  <w:r w:rsidRPr="00893E4A">
              <w:rPr>
                <w:bCs/>
                <w:sz w:val="18"/>
                <w:szCs w:val="18"/>
              </w:rPr>
              <w:t xml:space="preserve">Adres ośrodka: </w:t>
            </w:r>
          </w:p>
          <w:p w:rsidR="00C27313" w:rsidRPr="00893E4A" w:rsidRDefault="00C27313" w:rsidP="00893E4A">
            <w:pPr>
              <w:rPr>
                <w:bCs/>
                <w:sz w:val="18"/>
                <w:szCs w:val="18"/>
              </w:rPr>
            </w:pPr>
          </w:p>
          <w:p w:rsidR="00C27313" w:rsidRDefault="00C27313" w:rsidP="00C27313">
            <w:pPr>
              <w:tabs>
                <w:tab w:val="left" w:pos="540"/>
                <w:tab w:val="right" w:leader="dot" w:pos="10499"/>
              </w:tabs>
              <w:rPr>
                <w:b/>
                <w:color w:val="000000"/>
                <w:sz w:val="22"/>
                <w:szCs w:val="22"/>
              </w:rPr>
            </w:pPr>
            <w:r w:rsidRPr="00C27313">
              <w:rPr>
                <w:b/>
                <w:color w:val="000000"/>
                <w:sz w:val="22"/>
                <w:szCs w:val="22"/>
              </w:rPr>
              <w:t xml:space="preserve">34 – 520 PORONIN, </w:t>
            </w:r>
          </w:p>
          <w:p w:rsidR="00C27313" w:rsidRPr="00C27313" w:rsidRDefault="00C27313" w:rsidP="00C27313">
            <w:pPr>
              <w:tabs>
                <w:tab w:val="left" w:pos="540"/>
                <w:tab w:val="right" w:leader="dot" w:pos="10499"/>
              </w:tabs>
              <w:rPr>
                <w:b/>
                <w:color w:val="000000"/>
                <w:sz w:val="22"/>
                <w:szCs w:val="22"/>
              </w:rPr>
            </w:pPr>
            <w:r w:rsidRPr="00C27313">
              <w:rPr>
                <w:b/>
                <w:color w:val="000000"/>
                <w:sz w:val="22"/>
                <w:szCs w:val="22"/>
              </w:rPr>
              <w:t>ul. Kośne Hamry 15a</w:t>
            </w:r>
          </w:p>
          <w:p w:rsidR="00893E4A" w:rsidRPr="00C27313" w:rsidRDefault="00893E4A" w:rsidP="00893E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93E4A" w:rsidRPr="00893E4A" w:rsidRDefault="00893E4A">
            <w:pPr>
              <w:snapToGrid w:val="0"/>
              <w:rPr>
                <w:rFonts w:ascii="Arial" w:hAnsi="Arial" w:cs="Arial"/>
                <w:b/>
                <w:w w:val="75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4A" w:rsidRDefault="00893E4A" w:rsidP="00893E4A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Termin imprezy</w:t>
            </w:r>
            <w:r w:rsidR="00695D5A">
              <w:rPr>
                <w:rFonts w:ascii="Arial" w:hAnsi="Arial" w:cs="Arial"/>
                <w:w w:val="75"/>
                <w:sz w:val="18"/>
              </w:rPr>
              <w:t>:</w:t>
            </w:r>
          </w:p>
          <w:p w:rsidR="00695D5A" w:rsidRDefault="00695D5A" w:rsidP="00893E4A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  <w:p w:rsidR="00E75AAE" w:rsidRPr="00695D5A" w:rsidRDefault="00AA795F" w:rsidP="00893E4A">
            <w:pPr>
              <w:snapToGrid w:val="0"/>
              <w:rPr>
                <w:rFonts w:ascii="Arial" w:hAnsi="Arial" w:cs="Arial"/>
                <w:w w:val="75"/>
              </w:rPr>
            </w:pPr>
            <w:r>
              <w:rPr>
                <w:rFonts w:ascii="Arial" w:hAnsi="Arial" w:cs="Arial"/>
                <w:b/>
                <w:w w:val="75"/>
              </w:rPr>
              <w:t xml:space="preserve">25.01- 01.02 </w:t>
            </w:r>
            <w:r w:rsidR="00C27313">
              <w:rPr>
                <w:rFonts w:ascii="Arial" w:hAnsi="Arial" w:cs="Arial"/>
                <w:b/>
                <w:w w:val="75"/>
              </w:rPr>
              <w:t xml:space="preserve"> 201</w:t>
            </w:r>
            <w:r>
              <w:rPr>
                <w:rFonts w:ascii="Arial" w:hAnsi="Arial" w:cs="Arial"/>
                <w:b/>
                <w:w w:val="75"/>
              </w:rPr>
              <w:t>5r.</w:t>
            </w:r>
          </w:p>
        </w:tc>
      </w:tr>
    </w:tbl>
    <w:p w:rsidR="00E75AAE" w:rsidRDefault="00E75AAE">
      <w:pPr>
        <w:rPr>
          <w:rFonts w:ascii="Arial" w:hAnsi="Arial" w:cs="Arial"/>
          <w:b/>
          <w:bCs/>
          <w:w w:val="75"/>
          <w:sz w:val="8"/>
        </w:rPr>
      </w:pPr>
    </w:p>
    <w:p w:rsidR="00E75AAE" w:rsidRDefault="00E75AAE">
      <w:pPr>
        <w:rPr>
          <w:rFonts w:ascii="Arial" w:hAnsi="Arial" w:cs="Arial"/>
          <w:b/>
          <w:bCs/>
          <w:spacing w:val="20"/>
          <w:w w:val="75"/>
          <w:sz w:val="20"/>
        </w:rPr>
      </w:pPr>
      <w:r>
        <w:rPr>
          <w:rFonts w:ascii="Arial" w:hAnsi="Arial" w:cs="Arial"/>
          <w:b/>
          <w:bCs/>
          <w:spacing w:val="20"/>
          <w:w w:val="75"/>
          <w:sz w:val="20"/>
        </w:rPr>
        <w:t>II. WNIOSEK RODZICÓW (OPIEKUNÓW)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180"/>
        <w:gridCol w:w="3960"/>
        <w:gridCol w:w="10"/>
      </w:tblGrid>
      <w:tr w:rsidR="00E75AAE">
        <w:trPr>
          <w:cantSplit/>
          <w:trHeight w:val="340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Imię i Nazwisko</w:t>
            </w:r>
            <w:r>
              <w:rPr>
                <w:rFonts w:ascii="Arial" w:hAnsi="Arial" w:cs="Arial"/>
                <w:w w:val="75"/>
                <w:sz w:val="18"/>
              </w:rPr>
              <w:br/>
              <w:t>dziecka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Data urodzenia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673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96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340"/>
        </w:trPr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Adres zamieszkania</w:t>
            </w:r>
            <w:r>
              <w:rPr>
                <w:rFonts w:ascii="Arial" w:hAnsi="Arial" w:cs="Arial"/>
                <w:w w:val="75"/>
                <w:sz w:val="18"/>
              </w:rPr>
              <w:br/>
              <w:t>(ulica, kod, miejscowość, telefon)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6730" w:type="dxa"/>
            <w:tcBorders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96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340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Nazwa i adres szkoły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AE" w:rsidRDefault="00893E4A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Nr pesel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673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96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340"/>
        </w:trPr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Telefon rodziców do pracy oraz adres rodziców</w:t>
            </w:r>
            <w:r>
              <w:rPr>
                <w:rFonts w:ascii="Arial" w:hAnsi="Arial" w:cs="Arial"/>
                <w:w w:val="75"/>
                <w:sz w:val="18"/>
              </w:rPr>
              <w:br/>
              <w:t>w czasie pobytu dziecka na obozie</w:t>
            </w:r>
          </w:p>
        </w:tc>
      </w:tr>
    </w:tbl>
    <w:p w:rsidR="00E75AAE" w:rsidRDefault="00E75AAE">
      <w:pPr>
        <w:rPr>
          <w:rFonts w:ascii="Arial" w:hAnsi="Arial" w:cs="Arial"/>
          <w:b/>
          <w:bCs/>
          <w:w w:val="75"/>
          <w:sz w:val="8"/>
        </w:rPr>
      </w:pPr>
    </w:p>
    <w:p w:rsidR="00E75AAE" w:rsidRDefault="00E75AAE">
      <w:pPr>
        <w:pStyle w:val="Nagwek3"/>
        <w:tabs>
          <w:tab w:val="left" w:pos="0"/>
        </w:tabs>
      </w:pPr>
      <w:r>
        <w:t>III. INFORMACJE PIELĘGNIARKI SZKOLNEJ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8"/>
        <w:gridCol w:w="179"/>
        <w:gridCol w:w="3383"/>
        <w:gridCol w:w="180"/>
        <w:gridCol w:w="4002"/>
        <w:gridCol w:w="10"/>
      </w:tblGrid>
      <w:tr w:rsidR="00E75AAE">
        <w:trPr>
          <w:cantSplit/>
          <w:trHeight w:val="340"/>
        </w:trPr>
        <w:tc>
          <w:tcPr>
            <w:tcW w:w="10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Szczepienia (podać rok)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3168" w:type="dxa"/>
            <w:tcBorders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79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7565" w:type="dxa"/>
            <w:gridSpan w:val="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340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Stan skóry</w:t>
            </w:r>
          </w:p>
        </w:tc>
        <w:tc>
          <w:tcPr>
            <w:tcW w:w="179" w:type="dxa"/>
            <w:tcBorders>
              <w:lef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Stan włosów</w: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Inne uwagi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3168" w:type="dxa"/>
            <w:tcBorders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79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7565" w:type="dxa"/>
            <w:gridSpan w:val="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340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Data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Podpis</w:t>
            </w:r>
          </w:p>
        </w:tc>
      </w:tr>
    </w:tbl>
    <w:p w:rsidR="00E75AAE" w:rsidRDefault="00E75AAE">
      <w:pPr>
        <w:rPr>
          <w:rFonts w:ascii="Arial" w:hAnsi="Arial" w:cs="Arial"/>
          <w:b/>
          <w:bCs/>
          <w:spacing w:val="20"/>
          <w:w w:val="75"/>
          <w:sz w:val="8"/>
        </w:rPr>
      </w:pPr>
    </w:p>
    <w:p w:rsidR="00E75AAE" w:rsidRDefault="00E75AAE">
      <w:pPr>
        <w:pStyle w:val="Nagwek3"/>
        <w:tabs>
          <w:tab w:val="left" w:pos="0"/>
        </w:tabs>
      </w:pPr>
      <w:r>
        <w:t>IV. INFORMACJE RODZICÓW (OPIEKUNÓW) O STANIE ZDROWIA DZI</w:t>
      </w:r>
      <w:r w:rsidR="008A0407">
        <w:t>E</w:t>
      </w:r>
      <w:r>
        <w:t>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80"/>
        <w:gridCol w:w="900"/>
        <w:gridCol w:w="180"/>
        <w:gridCol w:w="180"/>
        <w:gridCol w:w="180"/>
        <w:gridCol w:w="2880"/>
        <w:gridCol w:w="180"/>
        <w:gridCol w:w="720"/>
        <w:gridCol w:w="180"/>
        <w:gridCol w:w="720"/>
        <w:gridCol w:w="180"/>
        <w:gridCol w:w="3282"/>
        <w:gridCol w:w="10"/>
      </w:tblGrid>
      <w:tr w:rsidR="00E75AAE">
        <w:trPr>
          <w:cantSplit/>
          <w:trHeight w:val="284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Przebyte choroby (podać jakie i w którym roku życia)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gridAfter w:val="1"/>
          <w:wAfter w:w="10" w:type="dxa"/>
          <w:cantSplit/>
          <w:trHeight w:val="284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Dolegliwości* występujące u dziecka w ostatnim roku:  omdlenia  |  bóle głowy  |  brzucha  |  niedosłuch  |  duszności  |  krwawienie z nosa  |  przewlekły kaszel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115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katar  |  anginy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9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inne: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5650" w:type="dxa"/>
            <w:gridSpan w:val="7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Dziecko*  |  jest nieśmiałe  |  ma trudności w nawiązywaniu kontaktów  |  jest nadpobudliwe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inne zachowania dziecka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2590" w:type="dxa"/>
            <w:gridSpan w:val="5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Dziecko jest uczulone*  |   NIE   |   TAK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8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podać na co (np. nazwa leku, rodzaj pokarmu)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6550" w:type="dxa"/>
            <w:gridSpan w:val="9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Dziecko*  |  nosi okulary  |  aparat ortodontyczny  |  wkładki ortopedyczne  |  ma podwyższony obcas buta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inne aparaty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gridAfter w:val="1"/>
          <w:wAfter w:w="10" w:type="dxa"/>
          <w:cantSplit/>
          <w:trHeight w:val="284"/>
        </w:trPr>
        <w:tc>
          <w:tcPr>
            <w:tcW w:w="2230" w:type="dxa"/>
            <w:gridSpan w:val="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 xml:space="preserve">Zażywa stale leki*   |   NIE   |   TAK  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nazwa leku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3282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Jazdę samochodem znosi*  |  dobrze  |  źle  |</w:t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1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Inne uwagi o zdrowiu dziecka</w:t>
            </w:r>
          </w:p>
        </w:tc>
      </w:tr>
    </w:tbl>
    <w:p w:rsidR="00E75AAE" w:rsidRDefault="00E75AAE">
      <w:pPr>
        <w:spacing w:line="360" w:lineRule="auto"/>
        <w:jc w:val="both"/>
        <w:rPr>
          <w:rFonts w:ascii="Arial" w:hAnsi="Arial" w:cs="Arial"/>
          <w:w w:val="75"/>
          <w:sz w:val="8"/>
        </w:rPr>
      </w:pPr>
    </w:p>
    <w:p w:rsidR="00893E4A" w:rsidRDefault="00E75AAE">
      <w:pPr>
        <w:pStyle w:val="Tekstpodstawowy31"/>
        <w:spacing w:line="240" w:lineRule="auto"/>
      </w:pPr>
      <w:r>
        <w:t xml:space="preserve">Stwierdzam, że podałem/am wszystkie znane mi informacje o dziecku, które mogą pomóc w zapewnieniu mu właściwej opieki w czasie pobytu dziecka na obozie. </w:t>
      </w:r>
    </w:p>
    <w:p w:rsidR="00E75AAE" w:rsidRDefault="00E75AAE">
      <w:pPr>
        <w:pStyle w:val="Tekstpodstawowy31"/>
        <w:spacing w:line="240" w:lineRule="auto"/>
      </w:pPr>
      <w:r>
        <w:t>W razie zagrożenia życia dziecka zgadzam się na jego leczenie szpitalne, zabiegi diagnostyczne, operacje.</w:t>
      </w:r>
    </w:p>
    <w:p w:rsidR="00E75AAE" w:rsidRDefault="00E75AAE">
      <w:pPr>
        <w:pStyle w:val="Tekstpodstawowy31"/>
        <w:spacing w:line="240" w:lineRule="auto"/>
        <w:rPr>
          <w:sz w:val="8"/>
        </w:rPr>
      </w:pPr>
      <w:r>
        <w:rPr>
          <w:sz w:val="8"/>
        </w:rPr>
        <w:t>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8"/>
        <w:gridCol w:w="179"/>
        <w:gridCol w:w="7575"/>
      </w:tblGrid>
      <w:tr w:rsidR="00E75AAE">
        <w:trPr>
          <w:cantSplit/>
          <w:trHeight w:val="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Data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Podpis rodzica (opiekuna)</w:t>
            </w:r>
          </w:p>
        </w:tc>
      </w:tr>
    </w:tbl>
    <w:p w:rsidR="00E75AAE" w:rsidRDefault="00E75AAE">
      <w:pPr>
        <w:spacing w:line="360" w:lineRule="auto"/>
        <w:jc w:val="both"/>
        <w:rPr>
          <w:rFonts w:ascii="Arial" w:hAnsi="Arial" w:cs="Arial"/>
          <w:b/>
          <w:bCs/>
          <w:w w:val="75"/>
          <w:sz w:val="8"/>
        </w:rPr>
      </w:pPr>
    </w:p>
    <w:p w:rsidR="00E75AAE" w:rsidRDefault="00E75AAE">
      <w:pPr>
        <w:pStyle w:val="Nagwek2"/>
        <w:tabs>
          <w:tab w:val="left" w:pos="0"/>
        </w:tabs>
        <w:spacing w:line="240" w:lineRule="auto"/>
        <w:rPr>
          <w:spacing w:val="20"/>
        </w:rPr>
      </w:pPr>
      <w:r>
        <w:rPr>
          <w:spacing w:val="20"/>
        </w:rPr>
        <w:t>V. INFORMACJA WYCHOWAWCY KLASY O DZIECKU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8"/>
        <w:gridCol w:w="179"/>
        <w:gridCol w:w="7565"/>
        <w:gridCol w:w="10"/>
      </w:tblGrid>
      <w:tr w:rsidR="00E75AAE">
        <w:trPr>
          <w:cantSplit/>
          <w:trHeight w:val="284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Opinia:</w:t>
            </w:r>
            <w:r>
              <w:rPr>
                <w:rFonts w:ascii="Arial" w:hAnsi="Arial" w:cs="Arial"/>
                <w:w w:val="75"/>
                <w:sz w:val="18"/>
              </w:rPr>
              <w:br/>
            </w:r>
          </w:p>
        </w:tc>
      </w:tr>
      <w:tr w:rsidR="00E75AAE">
        <w:trPr>
          <w:gridAfter w:val="1"/>
          <w:wAfter w:w="10" w:type="dxa"/>
          <w:cantSplit/>
          <w:trHeight w:val="60"/>
        </w:trPr>
        <w:tc>
          <w:tcPr>
            <w:tcW w:w="10912" w:type="dxa"/>
            <w:gridSpan w:val="3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E75AAE">
        <w:trPr>
          <w:cantSplit/>
          <w:trHeight w:val="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Data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Podpis wychowawcy lub rodzica</w:t>
            </w:r>
          </w:p>
        </w:tc>
      </w:tr>
    </w:tbl>
    <w:p w:rsidR="00E75AAE" w:rsidRDefault="00E75AAE">
      <w:pPr>
        <w:spacing w:line="360" w:lineRule="auto"/>
        <w:jc w:val="both"/>
        <w:rPr>
          <w:rFonts w:ascii="Arial" w:hAnsi="Arial" w:cs="Arial"/>
          <w:b/>
          <w:bCs/>
          <w:w w:val="75"/>
          <w:sz w:val="16"/>
        </w:rPr>
      </w:pPr>
    </w:p>
    <w:p w:rsidR="00E75AAE" w:rsidRDefault="00E75AAE">
      <w:pPr>
        <w:pStyle w:val="Nagwek2"/>
        <w:tabs>
          <w:tab w:val="left" w:pos="0"/>
        </w:tabs>
        <w:spacing w:line="240" w:lineRule="auto"/>
        <w:rPr>
          <w:spacing w:val="20"/>
        </w:rPr>
      </w:pPr>
      <w:r>
        <w:rPr>
          <w:spacing w:val="20"/>
        </w:rPr>
        <w:t>VI. WARUNKI UCZESTNICTWA NA OBOZIE MŁODZIEŻOWYM/KOLONII</w:t>
      </w:r>
    </w:p>
    <w:p w:rsidR="00E75AAE" w:rsidRDefault="00E75AAE">
      <w:pPr>
        <w:numPr>
          <w:ilvl w:val="0"/>
          <w:numId w:val="2"/>
        </w:numPr>
        <w:tabs>
          <w:tab w:val="left" w:pos="540"/>
        </w:tabs>
        <w:ind w:left="540"/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Uczestnik zobowiązany jest stosować się do regulaminu obozu/ośrodka, gdzie organizowany jest wypoczynek oraz do poleceń wychowawców.</w:t>
      </w:r>
    </w:p>
    <w:p w:rsidR="00E75AAE" w:rsidRDefault="00E75AAE">
      <w:pPr>
        <w:numPr>
          <w:ilvl w:val="0"/>
          <w:numId w:val="2"/>
        </w:numPr>
        <w:tabs>
          <w:tab w:val="left" w:pos="540"/>
        </w:tabs>
        <w:ind w:left="540"/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Uczestnik zobowiązany jest zabrać ze sobą odpowied</w:t>
      </w:r>
      <w:r w:rsidR="00893E4A">
        <w:rPr>
          <w:rFonts w:ascii="Arial" w:hAnsi="Arial" w:cs="Arial"/>
          <w:w w:val="75"/>
          <w:sz w:val="18"/>
        </w:rPr>
        <w:t>ni dowód tożsamości –</w:t>
      </w:r>
      <w:r>
        <w:rPr>
          <w:rFonts w:ascii="Arial" w:hAnsi="Arial" w:cs="Arial"/>
          <w:w w:val="75"/>
          <w:sz w:val="18"/>
        </w:rPr>
        <w:t xml:space="preserve"> aktualną legitymację szkolną.</w:t>
      </w:r>
    </w:p>
    <w:p w:rsidR="00E75AAE" w:rsidRDefault="00E75AAE">
      <w:pPr>
        <w:numPr>
          <w:ilvl w:val="0"/>
          <w:numId w:val="2"/>
        </w:numPr>
        <w:tabs>
          <w:tab w:val="left" w:pos="540"/>
        </w:tabs>
        <w:ind w:left="540"/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Organizatorzy nie ponoszą odpowiedzialności za sprzęt elektroniczny, sportowy, rzeczy wartościowe oraz rzeczy pozostawione przez uczestników podczas pobytu oraz w środkach transportu.</w:t>
      </w:r>
    </w:p>
    <w:p w:rsidR="00E75AAE" w:rsidRDefault="00E75AAE">
      <w:pPr>
        <w:numPr>
          <w:ilvl w:val="0"/>
          <w:numId w:val="2"/>
        </w:numPr>
        <w:tabs>
          <w:tab w:val="left" w:pos="540"/>
        </w:tabs>
        <w:ind w:left="540"/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W przypadku palenia tytoniu, używania narkotyków, spożywania alkoholu, przebywania pod jego wpływem lub poważnego naruszenia regulaminu obozu, uczestnik zostanie wydalony z placówki na koszt własny (rodziców, opiekunów). Organizatorzy nie zwracają pieniędzy za niewykorzystane dni.</w:t>
      </w:r>
    </w:p>
    <w:p w:rsidR="00E75AAE" w:rsidRDefault="00E75AAE">
      <w:pPr>
        <w:numPr>
          <w:ilvl w:val="0"/>
          <w:numId w:val="2"/>
        </w:numPr>
        <w:tabs>
          <w:tab w:val="left" w:pos="540"/>
        </w:tabs>
        <w:ind w:left="540"/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Uczestnik (lub jego rodzice, opiekunowie) ponosi odpowiedzialność za szkody wyrządzone przez niego podczas podróży lub pobytu w obozie.</w:t>
      </w:r>
    </w:p>
    <w:p w:rsidR="00E75AAE" w:rsidRDefault="00E75AAE">
      <w:pPr>
        <w:numPr>
          <w:ilvl w:val="0"/>
          <w:numId w:val="2"/>
        </w:numPr>
        <w:tabs>
          <w:tab w:val="left" w:pos="540"/>
        </w:tabs>
        <w:ind w:left="540"/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Uczestnik powinien zaopatrzyć się  w niezbędny ekwipunek (obuwie, ubrania, rzeczy osobiste).</w:t>
      </w:r>
    </w:p>
    <w:p w:rsidR="00E75AAE" w:rsidRDefault="00E75AAE" w:rsidP="00695D5A">
      <w:pPr>
        <w:tabs>
          <w:tab w:val="left" w:pos="540"/>
        </w:tabs>
        <w:rPr>
          <w:rFonts w:ascii="Arial" w:hAnsi="Arial" w:cs="Arial"/>
          <w:w w:val="75"/>
          <w:sz w:val="18"/>
        </w:rPr>
      </w:pPr>
      <w:r>
        <w:rPr>
          <w:rFonts w:ascii="Arial" w:hAnsi="Arial" w:cs="Arial"/>
          <w:w w:val="75"/>
          <w:sz w:val="18"/>
        </w:rPr>
        <w:t>.</w:t>
      </w:r>
    </w:p>
    <w:p w:rsidR="00E75AAE" w:rsidRDefault="00E75AAE">
      <w:pPr>
        <w:jc w:val="center"/>
        <w:rPr>
          <w:rFonts w:ascii="Arial" w:hAnsi="Arial" w:cs="Arial"/>
          <w:b/>
          <w:bCs/>
          <w:w w:val="75"/>
          <w:sz w:val="18"/>
        </w:rPr>
      </w:pPr>
      <w:r>
        <w:rPr>
          <w:rFonts w:ascii="Arial" w:hAnsi="Arial" w:cs="Arial"/>
          <w:b/>
          <w:bCs/>
          <w:w w:val="75"/>
          <w:sz w:val="18"/>
        </w:rPr>
        <w:t>Ja, niżej podpisany/na oświadczam, że przyjmuję powyższe warunki.</w:t>
      </w:r>
    </w:p>
    <w:p w:rsidR="00E75AAE" w:rsidRDefault="00E75AAE">
      <w:pPr>
        <w:jc w:val="center"/>
        <w:rPr>
          <w:rFonts w:ascii="Arial" w:hAnsi="Arial" w:cs="Arial"/>
          <w:b/>
          <w:bCs/>
          <w:w w:val="75"/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0"/>
        <w:gridCol w:w="3780"/>
        <w:gridCol w:w="180"/>
        <w:gridCol w:w="3642"/>
        <w:gridCol w:w="10"/>
      </w:tblGrid>
      <w:tr w:rsidR="00E75AAE">
        <w:trPr>
          <w:gridAfter w:val="1"/>
          <w:wAfter w:w="10" w:type="dxa"/>
          <w:cantSplit/>
          <w:trHeight w:val="284"/>
        </w:trPr>
        <w:tc>
          <w:tcPr>
            <w:tcW w:w="3130" w:type="dxa"/>
            <w:tcBorders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Data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Podpis rodziców (opiekunów)</w:t>
            </w:r>
          </w:p>
        </w:tc>
        <w:tc>
          <w:tcPr>
            <w:tcW w:w="180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42" w:type="dxa"/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  <w:r>
              <w:rPr>
                <w:rFonts w:ascii="Arial" w:hAnsi="Arial" w:cs="Arial"/>
                <w:w w:val="75"/>
                <w:sz w:val="18"/>
              </w:rPr>
              <w:t>Podpis uczestnika</w:t>
            </w:r>
          </w:p>
        </w:tc>
      </w:tr>
      <w:tr w:rsidR="00E75AAE">
        <w:trPr>
          <w:cantSplit/>
          <w:trHeight w:val="284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AE" w:rsidRDefault="00E75AAE">
            <w:pPr>
              <w:snapToGrid w:val="0"/>
              <w:rPr>
                <w:rFonts w:ascii="Arial" w:hAnsi="Arial" w:cs="Arial"/>
                <w:w w:val="75"/>
                <w:sz w:val="18"/>
              </w:rPr>
            </w:pPr>
          </w:p>
        </w:tc>
      </w:tr>
    </w:tbl>
    <w:p w:rsidR="00E75AAE" w:rsidRDefault="00E75AAE">
      <w:pPr>
        <w:jc w:val="both"/>
        <w:rPr>
          <w:rFonts w:ascii="Arial" w:hAnsi="Arial" w:cs="Arial"/>
          <w:b/>
          <w:bCs/>
          <w:w w:val="75"/>
          <w:sz w:val="18"/>
        </w:rPr>
      </w:pPr>
    </w:p>
    <w:p w:rsidR="00E75AAE" w:rsidRDefault="00E75AAE">
      <w:pPr>
        <w:jc w:val="both"/>
        <w:rPr>
          <w:rFonts w:ascii="Arial" w:hAnsi="Arial" w:cs="Arial"/>
          <w:i/>
          <w:iCs/>
          <w:w w:val="75"/>
          <w:sz w:val="20"/>
        </w:rPr>
      </w:pPr>
      <w:r>
        <w:rPr>
          <w:rFonts w:ascii="Arial" w:hAnsi="Arial" w:cs="Arial"/>
          <w:i/>
          <w:iCs/>
          <w:w w:val="75"/>
          <w:sz w:val="20"/>
        </w:rPr>
        <w:lastRenderedPageBreak/>
        <w:t>* odpowiednie zakreślić</w:t>
      </w:r>
    </w:p>
    <w:sectPr w:rsidR="00E75AAE">
      <w:footnotePr>
        <w:pos w:val="beneathText"/>
      </w:footnotePr>
      <w:pgSz w:w="11905" w:h="16837"/>
      <w:pgMar w:top="360" w:right="567" w:bottom="1077" w:left="567" w:header="360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93E4A"/>
    <w:rsid w:val="001832E7"/>
    <w:rsid w:val="0051666B"/>
    <w:rsid w:val="00695D5A"/>
    <w:rsid w:val="00893E4A"/>
    <w:rsid w:val="008A0407"/>
    <w:rsid w:val="00AA795F"/>
    <w:rsid w:val="00C27313"/>
    <w:rsid w:val="00D725F9"/>
    <w:rsid w:val="00E7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292" w:lineRule="auto"/>
      <w:jc w:val="both"/>
      <w:outlineLvl w:val="1"/>
    </w:pPr>
    <w:rPr>
      <w:rFonts w:ascii="Arial" w:hAnsi="Arial" w:cs="Arial"/>
      <w:b/>
      <w:bCs/>
      <w:w w:val="75"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pacing w:val="20"/>
      <w:w w:val="75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semiHidden/>
    <w:rPr>
      <w:rFonts w:ascii="Arial" w:hAnsi="Arial" w:cs="Arial"/>
      <w:w w:val="75"/>
      <w:sz w:val="1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w w:val="75"/>
      <w:sz w:val="1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b/>
      <w:bCs/>
      <w:w w:val="75"/>
      <w:sz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1503</Characters>
  <Application>Microsoft Office Word</Application>
  <DocSecurity>0</DocSecurity>
  <Lines>1503</Lines>
  <Paragraphs>1502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WARUNKI UCZESTNICTWA</vt:lpstr>
      <vt:lpstr>KARTA KWALIFIKACYJNA OBOZU SPORTOWO – REKREACYJNEGO - PORONIN 2015</vt:lpstr>
      <vt:lpstr>    I. INFORMACJE ORGANIZATORA WYPOCZYNKU</vt:lpstr>
      <vt:lpstr>        III. INFORMACJE PIELĘGNIARKI SZKOLNEJ</vt:lpstr>
      <vt:lpstr>        IV. INFORMACJE RODZICÓW (OPIEKUNÓW) O STANIE ZDROWIA DZIECKA</vt:lpstr>
      <vt:lpstr>    V. INFORMACJA WYCHOWAWCY KLASY O DZIECKU</vt:lpstr>
      <vt:lpstr>    VI. WARUNKI UCZESTNICTWA NA OBOZIE MŁODZIEŻOWYM/KOLONII</vt:lpstr>
    </vt:vector>
  </TitlesOfParts>
  <Company>Lenovo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Oomek</dc:creator>
  <cp:keywords/>
  <dc:description/>
  <cp:lastModifiedBy>Slawek</cp:lastModifiedBy>
  <cp:revision>2</cp:revision>
  <cp:lastPrinted>2112-12-31T22:00:00Z</cp:lastPrinted>
  <dcterms:created xsi:type="dcterms:W3CDTF">2014-09-28T18:07:00Z</dcterms:created>
  <dcterms:modified xsi:type="dcterms:W3CDTF">2014-09-28T18:07:00Z</dcterms:modified>
</cp:coreProperties>
</file>