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1758B" w14:textId="77777777" w:rsidR="00D55E46" w:rsidRDefault="00D55E46" w:rsidP="00D55E46">
      <w:pPr>
        <w:pStyle w:val="Tekstpodstawowy21"/>
        <w:jc w:val="center"/>
        <w:rPr>
          <w:b/>
          <w:bCs/>
        </w:rPr>
      </w:pPr>
      <w:r>
        <w:rPr>
          <w:b/>
          <w:bCs/>
        </w:rPr>
        <w:t xml:space="preserve">Obóz Letni </w:t>
      </w:r>
      <w:proofErr w:type="spellStart"/>
      <w:r>
        <w:rPr>
          <w:b/>
          <w:bCs/>
        </w:rPr>
        <w:t>Shinkyokushin</w:t>
      </w:r>
      <w:proofErr w:type="spellEnd"/>
      <w:r>
        <w:rPr>
          <w:b/>
          <w:bCs/>
        </w:rPr>
        <w:t xml:space="preserve"> – Bydgoszcz 2018</w:t>
      </w:r>
    </w:p>
    <w:p w14:paraId="0C2731F6" w14:textId="77777777" w:rsidR="00D55E46" w:rsidRDefault="00D55E46" w:rsidP="00D55E46">
      <w:pPr>
        <w:pStyle w:val="Tekstpodstawowy21"/>
        <w:jc w:val="center"/>
        <w:rPr>
          <w:b/>
          <w:bCs/>
        </w:rPr>
      </w:pPr>
    </w:p>
    <w:p w14:paraId="56B46363" w14:textId="77777777" w:rsidR="00D55E46" w:rsidRDefault="00D55E46" w:rsidP="00D55E46">
      <w:pPr>
        <w:pStyle w:val="Tekstpodstawowy21"/>
        <w:rPr>
          <w:b/>
          <w:bCs/>
          <w:sz w:val="24"/>
        </w:rPr>
      </w:pPr>
      <w:r>
        <w:rPr>
          <w:b/>
          <w:bCs/>
          <w:color w:val="FF0000"/>
        </w:rPr>
        <w:t xml:space="preserve">Koszt obozu : 650 zł. </w:t>
      </w:r>
    </w:p>
    <w:p w14:paraId="6155AF92" w14:textId="77777777" w:rsidR="00D55E46" w:rsidRDefault="00D55E46" w:rsidP="00D55E46">
      <w:pPr>
        <w:pStyle w:val="Tekstpodstawowy21"/>
        <w:rPr>
          <w:b/>
          <w:bCs/>
          <w:sz w:val="24"/>
        </w:rPr>
      </w:pPr>
      <w:r>
        <w:rPr>
          <w:b/>
          <w:bCs/>
          <w:sz w:val="24"/>
        </w:rPr>
        <w:t xml:space="preserve">( zakwaterowanie, wyżywienie, wynajęcie obiektów, opieka instruktorska </w:t>
      </w:r>
    </w:p>
    <w:p w14:paraId="2F3D4F61" w14:textId="77777777" w:rsidR="00D55E46" w:rsidRDefault="00D55E46" w:rsidP="00D55E46">
      <w:pPr>
        <w:pStyle w:val="Tekstpodstawowy21"/>
        <w:rPr>
          <w:b/>
          <w:bCs/>
          <w:color w:val="FF0000"/>
          <w:sz w:val="28"/>
        </w:rPr>
      </w:pPr>
      <w:r>
        <w:rPr>
          <w:b/>
          <w:bCs/>
          <w:sz w:val="24"/>
        </w:rPr>
        <w:t>Każdy uczestnik otrzyma pamiątkową koszulkę )</w:t>
      </w:r>
    </w:p>
    <w:p w14:paraId="5E1AFFD2" w14:textId="77777777" w:rsidR="00D55E46" w:rsidRDefault="00D55E46" w:rsidP="00D55E46">
      <w:pPr>
        <w:tabs>
          <w:tab w:val="left" w:pos="270"/>
        </w:tabs>
        <w:rPr>
          <w:b/>
          <w:bCs/>
          <w:color w:val="000000"/>
          <w:sz w:val="28"/>
        </w:rPr>
      </w:pPr>
      <w:r>
        <w:rPr>
          <w:b/>
          <w:bCs/>
          <w:color w:val="FF0000"/>
          <w:sz w:val="28"/>
        </w:rPr>
        <w:t>Uwaga ! Obóz jest dla osób pełnoletnich</w:t>
      </w:r>
    </w:p>
    <w:p w14:paraId="4CD51559" w14:textId="77777777" w:rsidR="00D55E46" w:rsidRDefault="00D55E46" w:rsidP="00D55E46">
      <w:pPr>
        <w:rPr>
          <w:b/>
          <w:bCs/>
          <w:color w:val="FF0000"/>
          <w:sz w:val="28"/>
        </w:rPr>
      </w:pPr>
      <w:r>
        <w:rPr>
          <w:b/>
          <w:bCs/>
          <w:color w:val="000000"/>
          <w:sz w:val="28"/>
        </w:rPr>
        <w:t>Opłatę za obóz można rozłożyć na dwie raty:</w:t>
      </w:r>
    </w:p>
    <w:p w14:paraId="25A0CD0D" w14:textId="77777777" w:rsidR="00D55E46" w:rsidRDefault="00D55E46" w:rsidP="00D55E46">
      <w:pPr>
        <w:rPr>
          <w:b/>
          <w:bCs/>
          <w:color w:val="000000"/>
          <w:sz w:val="28"/>
        </w:rPr>
      </w:pPr>
      <w:r>
        <w:rPr>
          <w:b/>
          <w:bCs/>
          <w:color w:val="FF0000"/>
          <w:sz w:val="28"/>
        </w:rPr>
        <w:t>I  rata do 30.05.2018 r. - 150 zł. jest warunkiem rezerwacji!</w:t>
      </w:r>
    </w:p>
    <w:p w14:paraId="24E73DC5" w14:textId="77777777" w:rsidR="00D55E46" w:rsidRDefault="00D55E46" w:rsidP="00D55E46">
      <w:pPr>
        <w:rPr>
          <w:b/>
          <w:bCs/>
          <w:color w:val="000000"/>
        </w:rPr>
      </w:pPr>
      <w:r>
        <w:rPr>
          <w:b/>
          <w:bCs/>
          <w:color w:val="000000"/>
          <w:sz w:val="28"/>
        </w:rPr>
        <w:t>II rata 23.08.2018 r. - 500 zł.  w dniu przyjazdu</w:t>
      </w:r>
    </w:p>
    <w:p w14:paraId="5639846F" w14:textId="77777777" w:rsidR="00D55E46" w:rsidRDefault="00D55E46" w:rsidP="00D55E46">
      <w:pPr>
        <w:rPr>
          <w:b/>
          <w:bCs/>
          <w:color w:val="000000"/>
        </w:rPr>
      </w:pPr>
    </w:p>
    <w:p w14:paraId="779A764E" w14:textId="77777777" w:rsidR="00D55E46" w:rsidRDefault="00D55E46" w:rsidP="00D55E46">
      <w:pPr>
        <w:rPr>
          <w:b/>
          <w:bCs/>
          <w:color w:val="FF0000"/>
          <w:sz w:val="32"/>
          <w:u w:val="single"/>
        </w:rPr>
      </w:pPr>
      <w:r>
        <w:rPr>
          <w:b/>
          <w:bCs/>
          <w:color w:val="000000"/>
        </w:rPr>
        <w:t>***************************************************************************</w:t>
      </w:r>
    </w:p>
    <w:p w14:paraId="7BB98252" w14:textId="77777777" w:rsidR="00D55E46" w:rsidRDefault="00D55E46" w:rsidP="00D55E46">
      <w:pPr>
        <w:rPr>
          <w:b/>
          <w:bCs/>
          <w:color w:val="FF0000"/>
          <w:sz w:val="28"/>
          <w:u w:val="single"/>
        </w:rPr>
      </w:pPr>
      <w:r>
        <w:rPr>
          <w:b/>
          <w:bCs/>
          <w:color w:val="FF0000"/>
          <w:sz w:val="32"/>
          <w:u w:val="single"/>
        </w:rPr>
        <w:t>Rezerwacja miejsc :</w:t>
      </w:r>
    </w:p>
    <w:p w14:paraId="16C98AE3" w14:textId="77777777" w:rsidR="00D55E46" w:rsidRDefault="00D55E46" w:rsidP="00D55E46">
      <w:pPr>
        <w:rPr>
          <w:b/>
          <w:bCs/>
          <w:color w:val="000000"/>
          <w:sz w:val="28"/>
        </w:rPr>
      </w:pPr>
      <w:r>
        <w:rPr>
          <w:b/>
          <w:bCs/>
          <w:color w:val="FF0000"/>
          <w:sz w:val="28"/>
          <w:u w:val="single"/>
        </w:rPr>
        <w:t>Z powodu ograniczonej liczby miejsc na terenie Klubu Sportowego Zawisza</w:t>
      </w:r>
    </w:p>
    <w:p w14:paraId="4CE1ED1F" w14:textId="77777777" w:rsidR="00D55E46" w:rsidRDefault="00D55E46" w:rsidP="00D55E46">
      <w:pPr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 xml:space="preserve">zarezerwować miejsce, można  przesyłając na konto </w:t>
      </w:r>
    </w:p>
    <w:p w14:paraId="1252A31E" w14:textId="03A98CC6" w:rsidR="00D55E46" w:rsidRDefault="00D55E46" w:rsidP="00D55E46">
      <w:pPr>
        <w:rPr>
          <w:b/>
          <w:bCs/>
          <w:color w:val="000000"/>
          <w:sz w:val="28"/>
          <w:lang w:val="en-US"/>
        </w:rPr>
      </w:pPr>
      <w:r>
        <w:rPr>
          <w:b/>
          <w:bCs/>
          <w:color w:val="000000"/>
          <w:sz w:val="28"/>
        </w:rPr>
        <w:t>UKS Sparta Grodzisk Mazowiecki I ratę do 30.05.2018 r.</w:t>
      </w:r>
      <w:r w:rsidR="001709A6">
        <w:rPr>
          <w:b/>
          <w:bCs/>
          <w:color w:val="000000"/>
          <w:sz w:val="28"/>
        </w:rPr>
        <w:t xml:space="preserve"> oraz przesy</w:t>
      </w:r>
      <w:bookmarkStart w:id="0" w:name="_GoBack"/>
      <w:bookmarkEnd w:id="0"/>
      <w:r w:rsidR="001709A6">
        <w:rPr>
          <w:b/>
          <w:bCs/>
          <w:color w:val="000000"/>
          <w:sz w:val="28"/>
        </w:rPr>
        <w:t>łając  zgłoszenia imiennego na adres mail: ukssparta@wp.pl</w:t>
      </w:r>
    </w:p>
    <w:p w14:paraId="04A391F4" w14:textId="77777777" w:rsidR="001709A6" w:rsidRDefault="00D55E46" w:rsidP="001709A6">
      <w:pPr>
        <w:rPr>
          <w:color w:val="FFFFFF"/>
          <w:sz w:val="21"/>
          <w:szCs w:val="21"/>
        </w:rPr>
      </w:pPr>
      <w:proofErr w:type="spellStart"/>
      <w:r>
        <w:rPr>
          <w:b/>
          <w:bCs/>
          <w:color w:val="000000"/>
          <w:sz w:val="28"/>
          <w:lang w:val="en-US"/>
        </w:rPr>
        <w:t>Konto</w:t>
      </w:r>
      <w:proofErr w:type="spellEnd"/>
      <w:r>
        <w:rPr>
          <w:b/>
          <w:bCs/>
          <w:color w:val="000000"/>
          <w:sz w:val="28"/>
          <w:lang w:val="en-US"/>
        </w:rPr>
        <w:t xml:space="preserve">: </w:t>
      </w:r>
      <w:r w:rsidRPr="00D55E46">
        <w:rPr>
          <w:b/>
          <w:bCs/>
          <w:color w:val="000000"/>
          <w:sz w:val="28"/>
          <w:lang w:val="en-US"/>
        </w:rPr>
        <w:t>PEKAO S.A. 14 1240 6348 1111 0000 5123 1208</w:t>
      </w:r>
      <w:r>
        <w:rPr>
          <w:color w:val="FFFFFF"/>
          <w:sz w:val="21"/>
          <w:szCs w:val="21"/>
        </w:rPr>
        <w:t>P</w:t>
      </w:r>
      <w:r w:rsidRPr="00D55E46">
        <w:rPr>
          <w:color w:val="FFFFFF"/>
          <w:sz w:val="21"/>
          <w:szCs w:val="21"/>
        </w:rPr>
        <w:t xml:space="preserve"> P</w:t>
      </w:r>
      <w:r>
        <w:rPr>
          <w:color w:val="FFFFFF"/>
          <w:sz w:val="21"/>
          <w:szCs w:val="21"/>
        </w:rPr>
        <w:t>oro0000 5123 1208PEKAO S.A. 14 1240 6348 1111 0000 5123 1208EKAO S.A. 1</w:t>
      </w:r>
      <w:r w:rsidRPr="007E2548">
        <w:rPr>
          <w:color w:val="FFFFFF"/>
          <w:sz w:val="21"/>
          <w:szCs w:val="21"/>
        </w:rPr>
        <w:t>PEKAO S.A. 14 1240 6348 1111 0</w:t>
      </w:r>
    </w:p>
    <w:p w14:paraId="02CDF938" w14:textId="03AC50C7" w:rsidR="00D55E46" w:rsidRPr="001709A6" w:rsidRDefault="00D55E46" w:rsidP="001709A6">
      <w:pPr>
        <w:rPr>
          <w:b/>
          <w:bCs/>
          <w:color w:val="000000"/>
          <w:sz w:val="28"/>
        </w:rPr>
      </w:pPr>
      <w:r>
        <w:rPr>
          <w:b/>
          <w:bCs/>
        </w:rPr>
        <w:t>Na przekazie prosimy napisać: imię i nazwisko, Obóz Letni –  Bydgoszcz</w:t>
      </w:r>
    </w:p>
    <w:p w14:paraId="32DE91EA" w14:textId="77777777" w:rsidR="00D55E46" w:rsidRDefault="00D55E46" w:rsidP="00D55E46">
      <w:pPr>
        <w:rPr>
          <w:b/>
          <w:bCs/>
          <w:color w:val="000000"/>
        </w:rPr>
      </w:pPr>
    </w:p>
    <w:p w14:paraId="1F909D2C" w14:textId="77777777" w:rsidR="00D55E46" w:rsidRDefault="00D55E46" w:rsidP="00D55E46">
      <w:pPr>
        <w:rPr>
          <w:b/>
          <w:bCs/>
          <w:color w:val="FF0000"/>
          <w:sz w:val="32"/>
          <w:u w:val="single"/>
        </w:rPr>
      </w:pPr>
      <w:r>
        <w:rPr>
          <w:b/>
          <w:bCs/>
          <w:color w:val="000000"/>
        </w:rPr>
        <w:t>***************************************************************************</w:t>
      </w:r>
    </w:p>
    <w:p w14:paraId="09EA5F54" w14:textId="77777777" w:rsidR="00D55E46" w:rsidRDefault="00D55E46" w:rsidP="00D55E46">
      <w:pPr>
        <w:rPr>
          <w:b/>
          <w:bCs/>
          <w:color w:val="FF0000"/>
          <w:sz w:val="28"/>
        </w:rPr>
      </w:pPr>
      <w:r>
        <w:rPr>
          <w:b/>
          <w:bCs/>
          <w:color w:val="FF0000"/>
          <w:sz w:val="32"/>
          <w:u w:val="single"/>
        </w:rPr>
        <w:t>Program:</w:t>
      </w:r>
    </w:p>
    <w:p w14:paraId="7F57D1C9" w14:textId="77777777" w:rsidR="00D55E46" w:rsidRDefault="00D55E46" w:rsidP="00D55E46">
      <w:pPr>
        <w:numPr>
          <w:ilvl w:val="0"/>
          <w:numId w:val="2"/>
        </w:numPr>
        <w:rPr>
          <w:b/>
          <w:bCs/>
          <w:color w:val="FF0000"/>
          <w:sz w:val="28"/>
        </w:rPr>
      </w:pPr>
      <w:r>
        <w:rPr>
          <w:b/>
          <w:bCs/>
          <w:color w:val="FF0000"/>
          <w:sz w:val="28"/>
        </w:rPr>
        <w:t xml:space="preserve">w programie doskonalenie </w:t>
      </w:r>
      <w:proofErr w:type="spellStart"/>
      <w:r>
        <w:rPr>
          <w:b/>
          <w:bCs/>
          <w:color w:val="FF0000"/>
          <w:sz w:val="28"/>
        </w:rPr>
        <w:t>kihon</w:t>
      </w:r>
      <w:proofErr w:type="spellEnd"/>
      <w:r>
        <w:rPr>
          <w:b/>
          <w:bCs/>
          <w:color w:val="FF0000"/>
          <w:sz w:val="28"/>
        </w:rPr>
        <w:t xml:space="preserve">, </w:t>
      </w:r>
      <w:proofErr w:type="spellStart"/>
      <w:r>
        <w:rPr>
          <w:b/>
          <w:bCs/>
          <w:color w:val="FF0000"/>
          <w:sz w:val="28"/>
        </w:rPr>
        <w:t>ido</w:t>
      </w:r>
      <w:proofErr w:type="spellEnd"/>
      <w:r>
        <w:rPr>
          <w:b/>
          <w:bCs/>
          <w:color w:val="FF0000"/>
          <w:sz w:val="28"/>
        </w:rPr>
        <w:t xml:space="preserve">- </w:t>
      </w:r>
      <w:proofErr w:type="spellStart"/>
      <w:r>
        <w:rPr>
          <w:b/>
          <w:bCs/>
          <w:color w:val="FF0000"/>
          <w:sz w:val="28"/>
        </w:rPr>
        <w:t>geiko</w:t>
      </w:r>
      <w:proofErr w:type="spellEnd"/>
      <w:r>
        <w:rPr>
          <w:b/>
          <w:bCs/>
          <w:color w:val="FF0000"/>
          <w:sz w:val="28"/>
        </w:rPr>
        <w:t xml:space="preserve"> oraz kata </w:t>
      </w:r>
    </w:p>
    <w:p w14:paraId="6717F5AB" w14:textId="77777777" w:rsidR="00D55E46" w:rsidRDefault="00D55E46" w:rsidP="00D55E46">
      <w:pPr>
        <w:numPr>
          <w:ilvl w:val="0"/>
          <w:numId w:val="2"/>
        </w:numPr>
        <w:rPr>
          <w:b/>
          <w:bCs/>
          <w:color w:val="FF0000"/>
          <w:sz w:val="28"/>
        </w:rPr>
      </w:pPr>
      <w:r>
        <w:rPr>
          <w:b/>
          <w:bCs/>
          <w:color w:val="FF0000"/>
          <w:sz w:val="28"/>
        </w:rPr>
        <w:t xml:space="preserve">taktyka walki </w:t>
      </w:r>
      <w:proofErr w:type="spellStart"/>
      <w:r>
        <w:rPr>
          <w:b/>
          <w:bCs/>
          <w:color w:val="FF0000"/>
          <w:sz w:val="28"/>
        </w:rPr>
        <w:t>shinkyokushin</w:t>
      </w:r>
      <w:proofErr w:type="spellEnd"/>
      <w:r>
        <w:rPr>
          <w:b/>
          <w:bCs/>
          <w:color w:val="FF0000"/>
          <w:sz w:val="28"/>
        </w:rPr>
        <w:t xml:space="preserve"> </w:t>
      </w:r>
    </w:p>
    <w:p w14:paraId="1D387F75" w14:textId="77777777" w:rsidR="00D55E46" w:rsidRDefault="00D55E46" w:rsidP="00D55E46">
      <w:pPr>
        <w:numPr>
          <w:ilvl w:val="0"/>
          <w:numId w:val="2"/>
        </w:numPr>
        <w:rPr>
          <w:b/>
          <w:bCs/>
          <w:color w:val="FF0000"/>
          <w:sz w:val="28"/>
        </w:rPr>
      </w:pPr>
      <w:r>
        <w:rPr>
          <w:b/>
          <w:bCs/>
          <w:color w:val="FF0000"/>
          <w:sz w:val="28"/>
        </w:rPr>
        <w:t>poranny trening w terenie</w:t>
      </w:r>
    </w:p>
    <w:p w14:paraId="1B7E7948" w14:textId="77777777" w:rsidR="00D55E46" w:rsidRDefault="00D55E46" w:rsidP="00D55E46">
      <w:pPr>
        <w:numPr>
          <w:ilvl w:val="0"/>
          <w:numId w:val="2"/>
        </w:numPr>
        <w:rPr>
          <w:b/>
          <w:bCs/>
          <w:color w:val="FF0000"/>
        </w:rPr>
      </w:pPr>
      <w:r>
        <w:rPr>
          <w:b/>
          <w:bCs/>
          <w:color w:val="FF0000"/>
          <w:sz w:val="28"/>
        </w:rPr>
        <w:t xml:space="preserve">Egzamin na stopnie </w:t>
      </w:r>
      <w:proofErr w:type="spellStart"/>
      <w:r>
        <w:rPr>
          <w:b/>
          <w:bCs/>
          <w:color w:val="FF0000"/>
          <w:sz w:val="28"/>
        </w:rPr>
        <w:t>kyu</w:t>
      </w:r>
      <w:proofErr w:type="spellEnd"/>
      <w:r>
        <w:rPr>
          <w:b/>
          <w:bCs/>
          <w:color w:val="FF0000"/>
          <w:sz w:val="28"/>
        </w:rPr>
        <w:t xml:space="preserve"> i dan</w:t>
      </w:r>
      <w:r>
        <w:rPr>
          <w:b/>
          <w:bCs/>
          <w:color w:val="FF0000"/>
        </w:rPr>
        <w:t xml:space="preserve"> (pisemna zgoda BC)</w:t>
      </w:r>
    </w:p>
    <w:p w14:paraId="5DFF8776" w14:textId="77777777" w:rsidR="00D55E46" w:rsidRDefault="00D55E46" w:rsidP="00D55E46">
      <w:pPr>
        <w:rPr>
          <w:b/>
          <w:bCs/>
          <w:color w:val="FF0000"/>
        </w:rPr>
      </w:pPr>
    </w:p>
    <w:p w14:paraId="2EFC9E92" w14:textId="77777777" w:rsidR="00D55E46" w:rsidRDefault="00D55E46" w:rsidP="00D55E46">
      <w:pPr>
        <w:tabs>
          <w:tab w:val="left" w:pos="270"/>
        </w:tabs>
        <w:rPr>
          <w:b/>
          <w:bCs/>
          <w:color w:val="0000FF"/>
        </w:rPr>
      </w:pPr>
      <w:r>
        <w:rPr>
          <w:b/>
          <w:bCs/>
          <w:color w:val="FF0000"/>
          <w:sz w:val="28"/>
        </w:rPr>
        <w:t>Szczegółowy program obozu uczestnicy otrzymają w dniu przyjazdu 23.08.2018 r.</w:t>
      </w:r>
    </w:p>
    <w:p w14:paraId="2C5C25AD" w14:textId="77777777" w:rsidR="00D55E46" w:rsidRDefault="00D55E46" w:rsidP="00D55E46">
      <w:pPr>
        <w:tabs>
          <w:tab w:val="left" w:pos="270"/>
        </w:tabs>
        <w:rPr>
          <w:b/>
          <w:bCs/>
          <w:color w:val="0000FF"/>
        </w:rPr>
      </w:pPr>
    </w:p>
    <w:p w14:paraId="661E2122" w14:textId="77777777" w:rsidR="00D55E46" w:rsidRDefault="00D55E46" w:rsidP="00D55E46">
      <w:pPr>
        <w:tabs>
          <w:tab w:val="left" w:pos="270"/>
        </w:tabs>
        <w:rPr>
          <w:b/>
          <w:bCs/>
          <w:color w:val="FF0000"/>
          <w:sz w:val="32"/>
          <w:u w:val="single"/>
        </w:rPr>
      </w:pPr>
      <w:r>
        <w:rPr>
          <w:b/>
          <w:bCs/>
          <w:color w:val="000000"/>
        </w:rPr>
        <w:t>***************************************************************************</w:t>
      </w:r>
    </w:p>
    <w:p w14:paraId="2CE9F38A" w14:textId="77777777" w:rsidR="00D55E46" w:rsidRDefault="00D55E46" w:rsidP="00D55E46">
      <w:pPr>
        <w:rPr>
          <w:b/>
          <w:bCs/>
        </w:rPr>
      </w:pPr>
      <w:r>
        <w:rPr>
          <w:b/>
          <w:bCs/>
          <w:color w:val="FF0000"/>
          <w:sz w:val="32"/>
          <w:u w:val="single"/>
        </w:rPr>
        <w:t>Podstawowe rzeczy:</w:t>
      </w:r>
    </w:p>
    <w:p w14:paraId="2630B4F9" w14:textId="77777777" w:rsidR="00D55E46" w:rsidRDefault="00D55E46" w:rsidP="00D55E46">
      <w:pPr>
        <w:pStyle w:val="Tekstpodstawowy31"/>
        <w:rPr>
          <w:b/>
          <w:bCs/>
        </w:rPr>
      </w:pPr>
      <w:r>
        <w:rPr>
          <w:b/>
          <w:bCs/>
        </w:rPr>
        <w:t>Karate-</w:t>
      </w:r>
      <w:proofErr w:type="spellStart"/>
      <w:r>
        <w:rPr>
          <w:b/>
          <w:bCs/>
        </w:rPr>
        <w:t>gi</w:t>
      </w:r>
      <w:proofErr w:type="spellEnd"/>
      <w:r>
        <w:rPr>
          <w:b/>
          <w:bCs/>
        </w:rPr>
        <w:t xml:space="preserve">, ochraniacze, obuwie sportowe, przybory toaletowe. </w:t>
      </w:r>
    </w:p>
    <w:p w14:paraId="359B8502" w14:textId="77777777" w:rsidR="00D55E46" w:rsidRDefault="00D55E46" w:rsidP="00D55E46">
      <w:pPr>
        <w:pStyle w:val="Tekstpodstawowy31"/>
        <w:rPr>
          <w:b/>
          <w:bCs/>
        </w:rPr>
      </w:pPr>
      <w:r>
        <w:rPr>
          <w:b/>
          <w:bCs/>
        </w:rPr>
        <w:t>Prosimy o zabranie tarcz treningowych 1 na 2 osoby.</w:t>
      </w:r>
    </w:p>
    <w:p w14:paraId="2A4A5B52" w14:textId="77777777" w:rsidR="00D55E46" w:rsidRDefault="00D55E46" w:rsidP="00D55E46">
      <w:pPr>
        <w:pStyle w:val="Tekstpodstawowy31"/>
        <w:rPr>
          <w:b/>
          <w:bCs/>
        </w:rPr>
      </w:pPr>
    </w:p>
    <w:p w14:paraId="019E181C" w14:textId="77777777" w:rsidR="00D55E46" w:rsidRDefault="00D55E46" w:rsidP="00D55E46">
      <w:pPr>
        <w:pStyle w:val="Tekstpodstawowy"/>
        <w:rPr>
          <w:b/>
          <w:bCs/>
          <w:color w:val="000000"/>
          <w:sz w:val="28"/>
        </w:rPr>
      </w:pPr>
      <w:r>
        <w:rPr>
          <w:b/>
          <w:bCs/>
          <w:color w:val="000000"/>
        </w:rPr>
        <w:t>***************************************************************************</w:t>
      </w:r>
    </w:p>
    <w:p w14:paraId="290F89F1" w14:textId="77777777" w:rsidR="00D55E46" w:rsidRDefault="00D55E46" w:rsidP="00D55E46">
      <w:pPr>
        <w:tabs>
          <w:tab w:val="left" w:pos="270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</w:rPr>
        <w:t>Miejsce obozu:</w:t>
      </w:r>
    </w:p>
    <w:p w14:paraId="542BBCFD" w14:textId="77777777" w:rsidR="00D55E46" w:rsidRDefault="00D55E46" w:rsidP="00D55E46">
      <w:pPr>
        <w:pStyle w:val="Akapitzlist1"/>
        <w:tabs>
          <w:tab w:val="left" w:pos="270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Cywilno-Wojskowy Związek Sportowy „Zawisza”</w:t>
      </w:r>
    </w:p>
    <w:p w14:paraId="2CFE2478" w14:textId="77777777" w:rsidR="00D55E46" w:rsidRDefault="00D55E46" w:rsidP="00D55E46">
      <w:pPr>
        <w:pStyle w:val="Akapitzlist1"/>
        <w:tabs>
          <w:tab w:val="left" w:pos="270"/>
        </w:tabs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  <w:szCs w:val="28"/>
        </w:rPr>
        <w:t>Bydgoszcz  ul. Gdańska 163</w:t>
      </w:r>
    </w:p>
    <w:p w14:paraId="2CC9D6A1" w14:textId="77777777" w:rsidR="00D55E46" w:rsidRDefault="00D55E46" w:rsidP="00D55E46">
      <w:pPr>
        <w:tabs>
          <w:tab w:val="left" w:pos="270"/>
        </w:tabs>
        <w:rPr>
          <w:b/>
          <w:bCs/>
          <w:color w:val="000000"/>
          <w:sz w:val="28"/>
        </w:rPr>
      </w:pPr>
    </w:p>
    <w:p w14:paraId="563B9975" w14:textId="77777777" w:rsidR="00D55E46" w:rsidRDefault="00D55E46" w:rsidP="00D55E46">
      <w:pPr>
        <w:tabs>
          <w:tab w:val="left" w:pos="270"/>
        </w:tabs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Program na dzień 23 sierpnia (czwartek)</w:t>
      </w:r>
    </w:p>
    <w:p w14:paraId="477AF578" w14:textId="77777777" w:rsidR="00D55E46" w:rsidRDefault="00D55E46" w:rsidP="00D55E46">
      <w:pPr>
        <w:numPr>
          <w:ilvl w:val="0"/>
          <w:numId w:val="3"/>
        </w:numPr>
        <w:tabs>
          <w:tab w:val="left" w:pos="270"/>
        </w:tabs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do 13.00 zakwaterowanie Hotel Zawisza</w:t>
      </w:r>
    </w:p>
    <w:p w14:paraId="5327DFDF" w14:textId="77777777" w:rsidR="00D55E46" w:rsidRDefault="00D55E46" w:rsidP="00D55E46">
      <w:pPr>
        <w:numPr>
          <w:ilvl w:val="0"/>
          <w:numId w:val="3"/>
        </w:numPr>
        <w:tabs>
          <w:tab w:val="left" w:pos="270"/>
        </w:tabs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13.00 obiad</w:t>
      </w:r>
    </w:p>
    <w:p w14:paraId="3BC461B4" w14:textId="77777777" w:rsidR="00D55E46" w:rsidRDefault="00D55E46" w:rsidP="00D55E46">
      <w:pPr>
        <w:numPr>
          <w:ilvl w:val="0"/>
          <w:numId w:val="3"/>
        </w:numPr>
        <w:tabs>
          <w:tab w:val="left" w:pos="270"/>
        </w:tabs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16.00 pierwszy trening</w:t>
      </w:r>
    </w:p>
    <w:p w14:paraId="77E4FB3F" w14:textId="77777777" w:rsidR="00D55E46" w:rsidRDefault="00D55E46" w:rsidP="00D55E46">
      <w:pPr>
        <w:numPr>
          <w:ilvl w:val="0"/>
          <w:numId w:val="3"/>
        </w:numPr>
        <w:tabs>
          <w:tab w:val="left" w:pos="270"/>
        </w:tabs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lastRenderedPageBreak/>
        <w:t>18.00 kolacja</w:t>
      </w:r>
    </w:p>
    <w:p w14:paraId="26879D52" w14:textId="77777777" w:rsidR="00D55E46" w:rsidRDefault="00D55E46" w:rsidP="00D55E46">
      <w:pPr>
        <w:numPr>
          <w:ilvl w:val="0"/>
          <w:numId w:val="3"/>
        </w:numPr>
        <w:tabs>
          <w:tab w:val="left" w:pos="270"/>
        </w:tabs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 xml:space="preserve">20.00 drugi trening </w:t>
      </w:r>
    </w:p>
    <w:p w14:paraId="3BAB08F6" w14:textId="77777777" w:rsidR="00D55E46" w:rsidRDefault="00D55E46" w:rsidP="00D55E46">
      <w:pPr>
        <w:tabs>
          <w:tab w:val="left" w:pos="270"/>
        </w:tabs>
        <w:rPr>
          <w:b/>
          <w:bCs/>
          <w:color w:val="000000"/>
          <w:sz w:val="28"/>
        </w:rPr>
      </w:pPr>
    </w:p>
    <w:p w14:paraId="2B83ABB9" w14:textId="77777777" w:rsidR="00D55E46" w:rsidRDefault="00D55E46" w:rsidP="00D55E46">
      <w:pPr>
        <w:tabs>
          <w:tab w:val="left" w:pos="270"/>
        </w:tabs>
        <w:rPr>
          <w:b/>
          <w:bCs/>
          <w:i/>
          <w:iCs/>
          <w:color w:val="FF0000"/>
          <w:sz w:val="28"/>
        </w:rPr>
      </w:pPr>
    </w:p>
    <w:p w14:paraId="755F9053" w14:textId="77777777" w:rsidR="00D55E46" w:rsidRDefault="00D55E46" w:rsidP="00D55E46">
      <w:pPr>
        <w:pStyle w:val="Tekstpodstawowy31"/>
        <w:tabs>
          <w:tab w:val="left" w:pos="270"/>
        </w:tabs>
        <w:jc w:val="center"/>
        <w:rPr>
          <w:b/>
          <w:bCs/>
        </w:rPr>
      </w:pPr>
      <w:r>
        <w:rPr>
          <w:b/>
          <w:bCs/>
          <w:i/>
          <w:iCs/>
          <w:color w:val="FF0000"/>
          <w:u w:val="single"/>
        </w:rPr>
        <w:t>Uczestnicy obozu sami pokrywają koszty ubezpieczenia.</w:t>
      </w:r>
    </w:p>
    <w:p w14:paraId="6E30C23A" w14:textId="77777777" w:rsidR="00D55E46" w:rsidRDefault="00D55E46" w:rsidP="00D55E46">
      <w:pPr>
        <w:tabs>
          <w:tab w:val="left" w:pos="270"/>
        </w:tabs>
        <w:rPr>
          <w:b/>
          <w:bCs/>
          <w:color w:val="000000"/>
        </w:rPr>
      </w:pPr>
    </w:p>
    <w:p w14:paraId="69A2B3B0" w14:textId="77777777" w:rsidR="00B24584" w:rsidRDefault="00B24584"/>
    <w:sectPr w:rsidR="00B24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85D"/>
    <w:rsid w:val="001709A6"/>
    <w:rsid w:val="00B24584"/>
    <w:rsid w:val="00D4685D"/>
    <w:rsid w:val="00D5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FCA51"/>
  <w15:chartTrackingRefBased/>
  <w15:docId w15:val="{BAABDDDA-BF37-4590-A7C0-829B278AE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55E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D55E46"/>
    <w:pPr>
      <w:keepNext/>
      <w:numPr>
        <w:ilvl w:val="3"/>
        <w:numId w:val="1"/>
      </w:numPr>
      <w:tabs>
        <w:tab w:val="left" w:pos="270"/>
      </w:tabs>
      <w:outlineLvl w:val="3"/>
    </w:pPr>
    <w:rPr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D55E46"/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D55E46"/>
    <w:rPr>
      <w:rFonts w:eastAsia="SimSun"/>
      <w:color w:val="FF0000"/>
    </w:rPr>
  </w:style>
  <w:style w:type="character" w:customStyle="1" w:styleId="TekstpodstawowyZnak">
    <w:name w:val="Tekst podstawowy Znak"/>
    <w:basedOn w:val="Domylnaczcionkaakapitu"/>
    <w:link w:val="Tekstpodstawowy"/>
    <w:rsid w:val="00D55E46"/>
    <w:rPr>
      <w:rFonts w:ascii="Times New Roman" w:eastAsia="SimSun" w:hAnsi="Times New Roman" w:cs="Times New Roman"/>
      <w:color w:val="FF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D55E46"/>
    <w:rPr>
      <w:rFonts w:eastAsia="SimSun"/>
      <w:color w:val="000000"/>
      <w:sz w:val="32"/>
    </w:rPr>
  </w:style>
  <w:style w:type="paragraph" w:customStyle="1" w:styleId="Tekstpodstawowy31">
    <w:name w:val="Tekst podstawowy 31"/>
    <w:basedOn w:val="Normalny"/>
    <w:rsid w:val="00D55E46"/>
    <w:rPr>
      <w:rFonts w:eastAsia="SimSun"/>
      <w:color w:val="000000"/>
      <w:sz w:val="28"/>
    </w:rPr>
  </w:style>
  <w:style w:type="paragraph" w:customStyle="1" w:styleId="Akapitzlist1">
    <w:name w:val="Akapit z listą1"/>
    <w:basedOn w:val="Normalny"/>
    <w:rsid w:val="00D55E46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5E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E4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Tomasz</cp:lastModifiedBy>
  <cp:revision>4</cp:revision>
  <dcterms:created xsi:type="dcterms:W3CDTF">2018-05-02T14:20:00Z</dcterms:created>
  <dcterms:modified xsi:type="dcterms:W3CDTF">2018-05-02T14:27:00Z</dcterms:modified>
</cp:coreProperties>
</file>